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F0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 w:hint="cs"/>
          <w:sz w:val="11"/>
          <w:szCs w:val="11"/>
          <w:cs/>
        </w:rPr>
      </w:pPr>
    </w:p>
    <w:p w:rsidR="006718F0" w:rsidRPr="00616D4B" w:rsidRDefault="003C4E55" w:rsidP="00616D4B">
      <w:pPr>
        <w:tabs>
          <w:tab w:val="left" w:pos="6040"/>
        </w:tabs>
        <w:jc w:val="right"/>
        <w:rPr>
          <w:rFonts w:ascii="TH SarabunIT๙" w:hAnsi="TH SarabunIT๙" w:cs="TH SarabunIT๙"/>
          <w:sz w:val="27"/>
          <w:szCs w:val="27"/>
        </w:rPr>
      </w:pPr>
      <w:r>
        <w:rPr>
          <w:rFonts w:cs="Angsana New"/>
          <w:cs/>
        </w:rPr>
        <w:tab/>
      </w:r>
      <w:r w:rsidR="00616D4B">
        <w:rPr>
          <w:rFonts w:ascii="TH SarabunIT๙" w:hAnsi="TH SarabunIT๙" w:cs="TH SarabunIT๙"/>
        </w:rPr>
        <w:t>1</w:t>
      </w:r>
    </w:p>
    <w:p w:rsidR="00491BCB" w:rsidRDefault="006718F0" w:rsidP="00491BCB">
      <w:pPr>
        <w:pStyle w:val="1"/>
        <w:kinsoku w:val="0"/>
        <w:overflowPunct w:val="0"/>
        <w:spacing w:line="278" w:lineRule="auto"/>
        <w:ind w:left="0" w:right="-41" w:firstLine="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</w:t>
      </w:r>
      <w:r w:rsidR="00855D77">
        <w:rPr>
          <w:rFonts w:ascii="TH SarabunIT๙" w:hAnsi="TH SarabunIT๙" w:cs="TH SarabunIT๙"/>
          <w:cs/>
        </w:rPr>
        <w:t>ข้าราชการหรือพนักงานส่วนท้องถิ่น</w:t>
      </w:r>
    </w:p>
    <w:p w:rsidR="006718F0" w:rsidRPr="002B61D9" w:rsidRDefault="006718F0" w:rsidP="00491BCB">
      <w:pPr>
        <w:pStyle w:val="1"/>
        <w:kinsoku w:val="0"/>
        <w:overflowPunct w:val="0"/>
        <w:spacing w:before="0" w:line="278" w:lineRule="auto"/>
        <w:ind w:left="0" w:right="-41" w:firstLine="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(สำหรับตำแหน่งประเภทวิชาการ และทั่วไป)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2B61D9" w:rsidRDefault="00C224F1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6" type="#_x0000_t202" style="position:absolute;left:0;text-align:left;margin-left:184.1pt;margin-top:5pt;width:300.75pt;height:36.7pt;z-index:2516218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92"/>
                    <w:gridCol w:w="2377"/>
                    <w:gridCol w:w="2246"/>
                  </w:tblGrid>
                  <w:tr w:rsidR="006718F0" w:rsidRPr="00FE09EC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-3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1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วันที่  1  ตุลาคม </w:t>
                        </w:r>
                        <w:r w:rsidR="00491BCB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ind w:left="13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ถึง  31  มีนาคม </w:t>
                        </w:r>
                        <w:r w:rsidR="00491BCB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25..</w:t>
                        </w:r>
                      </w:p>
                    </w:tc>
                  </w:tr>
                  <w:tr w:rsidR="006718F0" w:rsidRPr="00FE09EC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-3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2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เมษายน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left="152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  30  กันยายน 25..</w:t>
                        </w:r>
                      </w:p>
                    </w:tc>
                  </w:tr>
                </w:tbl>
                <w:p w:rsidR="006718F0" w:rsidRDefault="006718F0">
                  <w:pPr>
                    <w:pStyle w:val="a3"/>
                    <w:kinsoku w:val="0"/>
                    <w:overflowPunct w:val="0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 w:rsidSect="00A60339">
          <w:headerReference w:type="default" r:id="rId8"/>
          <w:pgSz w:w="16850" w:h="11910" w:orient="landscape"/>
          <w:pgMar w:top="459" w:right="697" w:bottom="278" w:left="743" w:header="125" w:footer="0" w:gutter="0"/>
          <w:pgNumType w:fmt="thaiNumbers" w:start="1"/>
          <w:cols w:space="720" w:equalWidth="0">
            <w:col w:w="15413"/>
          </w:cols>
          <w:noEndnote/>
        </w:sectPr>
      </w:pPr>
    </w:p>
    <w:p w:rsidR="006718F0" w:rsidRPr="00652E87" w:rsidRDefault="00616D4B" w:rsidP="00616D4B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52E87">
        <w:rPr>
          <w:rFonts w:ascii="TH SarabunIT๙" w:hAnsi="TH SarabunIT๙" w:cs="TH SarabunIT๙"/>
          <w:sz w:val="24"/>
          <w:szCs w:val="24"/>
        </w:rPr>
        <w:lastRenderedPageBreak/>
        <w:t>2</w: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C224F1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36" o:spid="_x0000_s1027" style="width:605pt;height:32.75pt;mso-position-horizontal-relative:char;mso-position-vertical-relative:line" coordsize="12100,655">
            <v:shape id="Freeform 37" o:spid="_x0000_s1028" style="position:absolute;left:20;top:20;width:12060;height:615;visibility:visible;mso-wrap-style:square;v-text-anchor:top" coordsize="1206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QbcUA&#10;AADdAAAADwAAAGRycy9kb3ducmV2LnhtbESPT4vCMBTE7wt+h/CEva2pVUS6RtHdCp4E/yF7ezRv&#10;27LNS2iyWr+9EQSPw8z8hpktOtOIC7W+tqxgOEhAEBdW11wqOB7WH1MQPiBrbCyTght5WMx7bzPM&#10;tL3yji77UIoIYZ+hgioEl0npi4oM+oF1xNH7ta3BEGVbSt3iNcJNI9MkmUiDNceFCh19VVT87f+N&#10;Asrd9pznP7VbncfLzem0+/bUKfXe75afIAJ14RV+tjdaQTpKR/B4E5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5BtxQAAAN0AAAAPAAAAAAAAAAAAAAAAAJgCAABkcnMv&#10;ZG93bnJldi54bWxQSwUGAAAAAAQABAD1AAAAigMAAAAA&#10;" path="m,102l8,62,30,30,62,8,102,,11957,r40,8l12030,30r21,32l12060,102r,410l12051,552r-21,33l11997,606r-40,9l102,615,62,606,30,585,8,552,,512,,102xe" filled="f" strokeweight="2pt">
              <v:path arrowok="t" o:connecttype="custom" o:connectlocs="0,102;8,62;30,30;62,8;102,0;11957,0;11997,8;12030,30;12051,62;12060,102;12060,512;12051,552;12030,585;11997,606;11957,615;102,615;62,606;30,585;8,552;0,512;0,102" o:connectangles="0,0,0,0,0,0,0,0,0,0,0,0,0,0,0,0,0,0,0,0,0"/>
            </v:shape>
            <v:shape id="Text Box 38" o:spid="_x0000_s1029" type="#_x0000_t202" style="position:absolute;width:12100;height:6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ntsYA&#10;AADdAAAADwAAAGRycy9kb3ducmV2LnhtbESPQWvCQBSE70L/w/IK3nTTWKRNXUWKglCQxvTg8Zl9&#10;JovZt2l21fjvXaHQ4zAz3zCzRW8bcaHOG8cKXsYJCOLSacOVgp9iPXoD4QOyxsYxKbiRh8X8aTDD&#10;TLsr53TZhUpECPsMFdQhtJmUvqzJoh+7ljh6R9dZDFF2ldQdXiPcNjJNkqm0aDgu1NjSZ03laXe2&#10;CpZ7zlfmd3v4zo+5KYr3hL+mJ6WGz/3yA0SgPvyH/9obrSCdpK/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nts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49"/>
                      <w:ind w:left="213"/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ส่วนที่ 1 การประเมินผลสัมฤทธิ์ของงาน (ร้อยละ ๗๐)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 w:rsidSect="00D456E6">
          <w:headerReference w:type="default" r:id="rId9"/>
          <w:pgSz w:w="16850" w:h="11910" w:orient="landscape"/>
          <w:pgMar w:top="460" w:right="740" w:bottom="280" w:left="720" w:header="125" w:footer="0" w:gutter="0"/>
          <w:pgNumType w:fmt="thaiNumbers" w:chapStyle="1"/>
          <w:cols w:space="720" w:equalWidth="0">
            <w:col w:w="15390"/>
          </w:cols>
          <w:noEndnote/>
        </w:sectPr>
      </w:pPr>
    </w:p>
    <w:p w:rsidR="006718F0" w:rsidRPr="00616D4B" w:rsidRDefault="00616D4B" w:rsidP="00616D4B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616D4B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16D4B" w:rsidRDefault="00616D4B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16D4B" w:rsidRDefault="00616D4B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16D4B" w:rsidRDefault="00616D4B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718F0" w:rsidRPr="00616D4B" w:rsidRDefault="00616D4B" w:rsidP="00616D4B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16D4B">
        <w:rPr>
          <w:rFonts w:ascii="TH SarabunIT๙" w:hAnsi="TH SarabunIT๙" w:cs="TH SarabunIT๙"/>
          <w:sz w:val="24"/>
          <w:szCs w:val="24"/>
        </w:rPr>
        <w:t>4</w: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C224F1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39" o:spid="_x0000_s1030" style="width:605pt;height:35.75pt;mso-position-horizontal-relative:char;mso-position-vertical-relative:line" coordsize="12100,715">
            <v:shape id="Freeform 40" o:spid="_x0000_s1031" style="position:absolute;left:20;top:20;width:12060;height:675;visibility:visible;mso-wrap-style:square;v-text-anchor:top" coordsize="1206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0fsQA&#10;AADdAAAADwAAAGRycy9kb3ducmV2LnhtbERPTWvCQBC9C/0PyxR6kbppBCkxayiBtvFotBRv0+w0&#10;Cc3OhuzWRH+9exA8Pt53mk2mEycaXGtZwcsiAkFcWd1yreCwf39+BeE8ssbOMik4k4Ns8zBLMdF2&#10;5B2dSl+LEMIuQQWN930ipasaMugWticO3K8dDPoAh1rqAccQbjoZR9FKGmw5NDTYU95Q9Vf+GwWj&#10;n9f5T3Gh47b8vnx9Wiz2Hyulnh6ntzUIT5O/i2/uQiuIl3HYH96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dH7EAAAA3QAAAA8AAAAAAAAAAAAAAAAAmAIAAGRycy9k&#10;b3ducmV2LnhtbFBLBQYAAAAABAAEAPUAAACJAwAAAAA=&#10;" path="m,112l8,68,32,32,68,8,112,,11947,r44,8l12027,32r24,36l12060,112r,450l12051,606r-24,36l11991,666r-44,9l112,675,68,666,32,642,8,606,,562,,112xe" filled="f" strokeweight="2pt">
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</v:shape>
            <v:shape id="Text Box 41" o:spid="_x0000_s1032" type="#_x0000_t202" style="position:absolute;width:12100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6ELs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el7Oob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oQuxQAAAN0AAAAPAAAAAAAAAAAAAAAAAJgCAABkcnMv&#10;ZG93bnJldi54bWxQSwUGAAAAAAQABAD1AAAAigMAAAAA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2  การประเมินสมรรถนะ (ร้อยละ ๓๐)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3"/>
              <w:ind w:right="218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4"/>
              <w:ind w:right="218" w:firstLine="438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2...............................................................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3"/>
              <w:ind w:right="166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1"/>
              <w:ind w:right="166" w:firstLine="438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……………………………………………………………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40BCB" w:rsidP="00E40BCB">
            <w:pPr>
              <w:pStyle w:val="TableParagraph"/>
              <w:kinsoku w:val="0"/>
              <w:overflowPunct w:val="0"/>
              <w:spacing w:before="71"/>
              <w:ind w:right="166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5................................................................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365452" w:rsidRDefault="006718F0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65452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Default="006718F0">
      <w:pPr>
        <w:rPr>
          <w:rFonts w:ascii="TH SarabunIT๙" w:hAnsi="TH SarabunIT๙" w:cs="TH SarabunIT๙"/>
          <w:sz w:val="8"/>
          <w:szCs w:val="8"/>
        </w:rPr>
      </w:pPr>
    </w:p>
    <w:p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:rsidR="006718F0" w:rsidRPr="00B8242D" w:rsidRDefault="00B8242D" w:rsidP="00B8242D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t>5</w:t>
      </w:r>
    </w:p>
    <w:p w:rsidR="006718F0" w:rsidRPr="002B61D9" w:rsidRDefault="00C224F1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43" o:spid="_x0000_s1033" style="width:606.5pt;height:38pt;mso-position-horizontal-relative:char;mso-position-vertical-relative:line" coordsize="12130,760">
            <v:shape id="Freeform 44" o:spid="_x0000_s1034" style="position:absolute;left:20;top:20;width:12090;height:720;visibility:visible;mso-wrap-style:square;v-text-anchor:top" coordsize="1209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qxMQA&#10;AADdAAAADwAAAGRycy9kb3ducmV2LnhtbESP0YrCMBRE34X9h3AX9k1TFVSqUdyVRX0Q2bofcEmu&#10;bbG5KU2s9e+NIPg4zMwZZrHqbCVaanzpWMFwkIAg1s6UnCv4P/32ZyB8QDZYOSYFd/KwWn70Fpga&#10;d+M/arOQiwhhn6KCIoQ6ldLrgiz6gauJo3d2jcUQZZNL0+Atwm0lR0kykRZLjgsF1vRTkL5kV6vg&#10;1G5cfv+uDnveTjI3G/NR661SX5/deg4iUBfe4Vd7ZxSMxsMpPN/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KsTEAAAA3QAAAA8AAAAAAAAAAAAAAAAAmAIAAGRycy9k&#10;b3ducmV2LnhtbFBLBQYAAAAABAAEAPUAAACJAwAAAAA=&#10;" path="m,120l9,73,35,35,73,9,120,,11970,r46,9l12054,35r26,38l12090,120r,480l12080,646r-26,38l12016,710r-46,10l120,720,73,710,35,684,9,646,,600,,120xe" filled="f" strokeweight="2pt">
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</v:shape>
            <v:shape id="Text Box 45" o:spid="_x0000_s1035" type="#_x0000_t202" style="position:absolute;width:12130;height: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nDsQA&#10;AADdAAAADwAAAGRycy9kb3ducmV2LnhtbERPz2vCMBS+C/4P4Qm7aaoD0dpYythgMBir3WHHZ/Pa&#10;BpuXrsm0+++Xw8Djx/c7yyfbiyuN3jhWsF4lIIhrpw23Cj6rl+UOhA/IGnvHpOCXPOTH+SzDVLsb&#10;l3Q9hVbEEPYpKuhCGFIpfd2RRb9yA3HkGjdaDBGOrdQj3mK47eUmSbbSouHY0OFATx3Vl9OPVVB8&#10;cflsvt/PH2VTmqraJ/y2vSj1sJiKA4hAU7iL/92vWsHmcR3nxjfxCc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45w7EAAAA3QAAAA8AAAAAAAAAAAAAAAAAmAIAAGRycy9k&#10;b3ducmV2LnhtbFBLBQYAAAAABAAEAPUAAACJAwAAAAA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77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3 ข้อตกลงการประเมินผลการปฏิบัติงาน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:rsidR="006718F0" w:rsidRPr="002B61D9" w:rsidRDefault="00365452" w:rsidP="00365452">
      <w:pPr>
        <w:pStyle w:val="a3"/>
        <w:tabs>
          <w:tab w:val="left" w:pos="1134"/>
        </w:tabs>
        <w:kinsoku w:val="0"/>
        <w:overflowPunct w:val="0"/>
        <w:spacing w:before="90"/>
        <w:ind w:right="13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/>
          <w:spacing w:val="7"/>
          <w:w w:val="99"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33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26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  <w:r>
        <w:rPr>
          <w:rFonts w:ascii="TH SarabunIT๙" w:hAnsi="TH SarabunIT๙" w:cs="TH SarabunIT๙"/>
          <w:w w:val="99"/>
        </w:rPr>
        <w:t>......</w:t>
      </w:r>
    </w:p>
    <w:p w:rsidR="006718F0" w:rsidRPr="002B61D9" w:rsidRDefault="006718F0" w:rsidP="00365452">
      <w:pPr>
        <w:pStyle w:val="a3"/>
        <w:tabs>
          <w:tab w:val="left" w:pos="1134"/>
        </w:tabs>
        <w:kinsoku w:val="0"/>
        <w:overflowPunct w:val="0"/>
        <w:ind w:right="117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="00365452">
        <w:rPr>
          <w:rFonts w:ascii="TH SarabunIT๙" w:hAnsi="TH SarabunIT๙" w:cs="TH SarabunIT๙"/>
        </w:rPr>
        <w:t xml:space="preserve">    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="00365452">
        <w:rPr>
          <w:rFonts w:ascii="TH SarabunIT๙" w:hAnsi="TH SarabunIT๙" w:cs="TH SarabunIT๙"/>
          <w:w w:val="99"/>
        </w:rPr>
        <w:tab/>
      </w:r>
      <w:r w:rsidRPr="00365452">
        <w:rPr>
          <w:rFonts w:ascii="TH SarabunIT๙" w:hAnsi="TH SarabunIT๙" w:cs="TH SarabunIT๙"/>
          <w:spacing w:val="-8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และส่วนที่ 2 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 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</w:t>
      </w:r>
      <w:r w:rsidR="00365452">
        <w:rPr>
          <w:rFonts w:ascii="TH SarabunIT๙" w:hAnsi="TH SarabunIT๙" w:cs="TH SarabunIT๙"/>
          <w:cs/>
        </w:rPr>
        <w:t xml:space="preserve">นหรือทางราชการตามที่ได้ตกลงไว้ และผู้ประเมินขอให้ข้อตกลงว่า ยินดีให้คำแนะนำ </w:t>
      </w:r>
      <w:r w:rsidRPr="002B61D9">
        <w:rPr>
          <w:rFonts w:ascii="TH SarabunIT๙" w:hAnsi="TH SarabunIT๙" w:cs="TH SarabunIT๙"/>
          <w:cs/>
        </w:rPr>
        <w:t>คำปรึกษาในการปฏิบัติงานแก่ผู้รับการประเมิน และจะประเมินผล</w:t>
      </w:r>
      <w:r w:rsidR="00365452">
        <w:rPr>
          <w:rFonts w:ascii="TH SarabunIT๙" w:hAnsi="TH SarabunIT๙" w:cs="TH SarabunIT๙"/>
        </w:rPr>
        <w:t xml:space="preserve">            </w:t>
      </w: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 w:rsidP="00365452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C224F1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 w:rsidRPr="00C224F1">
        <w:rPr>
          <w:rFonts w:ascii="TH SarabunIT๙" w:hAnsi="TH SarabunIT๙" w:cs="TH SarabunIT๙"/>
          <w:noProof/>
        </w:rPr>
        <w:pict>
          <v:group id="Group 47" o:spid="_x0000_s1036" style="position:absolute;margin-left:47.75pt;margin-top:9.3pt;width:606.5pt;height:35.75pt;z-index:251622912;mso-wrap-distance-left:0;mso-wrap-distance-right:0;mso-position-horizontal-relative:page" coordorigin="955,186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99mSQYAAFMYAAAOAAAAZHJzL2Uyb0RvYy54bWzkWdtu4zYQfS/QfyD0WMBrUZJly4izyMbx&#10;osC2XWDTD6Al2RIqiyqlxN4W/ffO8CJT2dB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" o:allowincell="f">
            <v:shape id="Freeform 48" o:spid="_x0000_s1037" style="position:absolute;left:975;top:206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dQsYA&#10;AADdAAAADwAAAGRycy9kb3ducmV2LnhtbESPzW7CMBCE75V4B2uReitOKCooYFBbBdRb+T1wW+Il&#10;iYjXke1CePu6UiWOo5n5RjNbdKYRV3K+tqwgHSQgiAuray4V7HfLlwkIH5A1NpZJwZ08LOa9pxlm&#10;2t54Q9dtKEWEsM9QQRVCm0npi4oM+oFtiaN3ts5giNKVUju8Rbhp5DBJ3qTBmuNChS19VlRctj9G&#10;wSlvxod89e3T+rjOu9Q4d/wYK/Xc796nIAJ14RH+b39pBcPXdAR/b+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edQsYAAADdAAAADwAAAAAAAAAAAAAAAACYAgAAZHJz&#10;L2Rvd25yZXYueG1sUEsFBgAAAAAEAAQA9QAAAIsDAAAAAA==&#10;" path="m,112l8,68,32,32,68,8,112,,11977,r44,8l12057,32r24,36l12090,112r,450l12081,606r-24,36l12021,666r-44,9l112,675,68,666,32,642,8,606,,562,,112xe" filled="f" strokeweight="2pt">
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</v:shape>
            <v:shape id="Text Box 49" o:spid="_x0000_s1038" type="#_x0000_t202" style="position:absolute;left:955;top:187;width:12130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IkMYA&#10;AADdAAAADwAAAGRycy9kb3ducmV2LnhtbESPQWvCQBSE7wX/w/KE3upGS0Wjq4goCIXSGA8en9ln&#10;sph9G7Orpv++Wyh4HGbmG2a+7Gwt7tR641jBcJCAIC6cNlwqOOTbtwkIH5A11o5JwQ95WC56L3NM&#10;tXtwRvd9KEWEsE9RQRVCk0rpi4os+oFriKN3dq3FEGVbSt3iI8JtLUdJMpYWDceFChtaV1Rc9jer&#10;YHXkbGOuX6fv7JyZPJ8m/Dm+KPXa71YzEIG68Az/t3daweh9+AF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lIkM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5"/>
                      <w:ind w:left="216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4 สรุปผลการประเมิน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  <w:sectPr w:rsidR="006718F0" w:rsidRPr="002B61D9" w:rsidSect="00A60339">
          <w:headerReference w:type="default" r:id="rId10"/>
          <w:pgSz w:w="16850" w:h="11910" w:orient="landscape"/>
          <w:pgMar w:top="460" w:right="720" w:bottom="280" w:left="720" w:header="125" w:footer="0" w:gutter="0"/>
          <w:pgNumType w:fmt="thaiNumbers" w:start="5"/>
          <w:cols w:space="720" w:equalWidth="0">
            <w:col w:w="15410"/>
          </w:cols>
          <w:noEndnote/>
        </w:sectPr>
      </w:pPr>
    </w:p>
    <w:p w:rsidR="006718F0" w:rsidRPr="00B8242D" w:rsidRDefault="00B8242D" w:rsidP="00B8242D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lastRenderedPageBreak/>
        <w:t>6</w:t>
      </w: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3"/>
        <w:gridCol w:w="1270"/>
        <w:gridCol w:w="1870"/>
        <w:gridCol w:w="6202"/>
      </w:tblGrid>
      <w:tr w:rsidR="006718F0" w:rsidRPr="002B61D9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771DD1" w:rsidP="00365452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120" w:line="27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6718F0"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6718F0" w:rsidRPr="002B61D9" w:rsidRDefault="00771DD1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6718F0" w:rsidRPr="002B61D9" w:rsidRDefault="00771DD1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:rsidR="006718F0" w:rsidRDefault="00771DD1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6718F0" w:rsidRPr="002B61D9" w:rsidRDefault="00771DD1" w:rsidP="0036545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365452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="00365452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2B61D9" w:rsidRDefault="00C224F1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18"/>
          <w:szCs w:val="18"/>
        </w:rPr>
      </w:pPr>
      <w:r w:rsidRPr="00C224F1">
        <w:rPr>
          <w:rFonts w:ascii="TH SarabunIT๙" w:hAnsi="TH SarabunIT๙" w:cs="TH SarabunIT๙"/>
          <w:noProof/>
        </w:rPr>
        <w:pict>
          <v:group id="Group 50" o:spid="_x0000_s1039" style="position:absolute;margin-left:41.5pt;margin-top:12.6pt;width:606.5pt;height:35.75pt;z-index:251623936;mso-wrap-distance-left:0;mso-wrap-distance-right:0;mso-position-horizontal-relative:page" coordorigin="830,252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" o:allowincell="f">
            <v:shape id="Freeform 51" o:spid="_x0000_s1040" style="position:absolute;left:850;top:272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+2sUA&#10;AADdAAAADwAAAGRycy9kb3ducmV2LnhtbESPT2sCMRTE74LfITyhN83GQpXVKG3Zlt7q34O3183r&#10;7tLNy5Kkuv32jSB4HGbmN8xy3dtWnMmHxrEGNclAEJfONFxpOOzfxnMQISIbbB2Thj8KsF4NB0vM&#10;jbvwls67WIkE4ZCjhjrGLpcylDVZDBPXESfv23mLMUlfSePxkuC2ldMse5IWG04LNXb0WlP5s/u1&#10;Gr6KdnYs3j+Dak6bolfW+9PLTOuHUf+8ABGpj/fwrf1hNEwflYLrm/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D7axQAAAN0AAAAPAAAAAAAAAAAAAAAAAJgCAABkcnMv&#10;ZG93bnJldi54bWxQSwUGAAAAAAQABAD1AAAAigMAAAAA&#10;" path="m,112l8,68,32,32,68,8,112,,11977,r44,8l12057,32r24,36l12090,112r,450l12081,606r-24,36l12021,666r-44,9l112,675,68,666,32,642,8,606,,562,,112xe" filled="f" strokeweight="2pt">
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</v:shape>
            <v:shape id="Text Box 52" o:spid="_x0000_s1041" type="#_x0000_t202" style="position:absolute;left:831;top:252;width:12130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Q5M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en7OI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NDkxQAAAN0AAAAPAAAAAAAAAAAAAAAAAJgCAABkcnMv&#10;ZG93bnJldi54bWxQSwUGAAAAAAQABAD1AAAAigMAAAAA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5</w:t>
                    </w: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pacing w:val="78"/>
                        <w:sz w:val="36"/>
                        <w:szCs w:val="36"/>
                        <w:cs/>
                      </w:rPr>
                      <w:t xml:space="preserve"> </w:t>
                    </w: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แผนพัฒนาการปฏิบัติราชการ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 w:rsidSect="00A60339">
          <w:pgSz w:w="16850" w:h="11910" w:orient="landscape"/>
          <w:pgMar w:top="460" w:right="740" w:bottom="280" w:left="720" w:header="125" w:footer="0" w:gutter="0"/>
          <w:pgNumType w:fmt="thaiNumbers"/>
          <w:cols w:space="720" w:equalWidth="0">
            <w:col w:w="15390"/>
          </w:cols>
          <w:noEndnote/>
        </w:sectPr>
      </w:pPr>
    </w:p>
    <w:p w:rsidR="006718F0" w:rsidRPr="00B8242D" w:rsidRDefault="00B8242D" w:rsidP="00B8242D">
      <w:pPr>
        <w:pStyle w:val="a3"/>
        <w:kinsoku w:val="0"/>
        <w:overflowPunct w:val="0"/>
        <w:spacing w:before="7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lastRenderedPageBreak/>
        <w:t>7</w:t>
      </w:r>
    </w:p>
    <w:p w:rsidR="00365452" w:rsidRDefault="00365452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365452" w:rsidRPr="002B61D9" w:rsidRDefault="00365452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2B61D9" w:rsidRDefault="00C224F1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53" o:spid="_x0000_s1042" style="width:605.75pt;height:35.75pt;mso-position-horizontal-relative:char;mso-position-vertical-relative:line" coordsize="12115,715">
            <v:shape id="Freeform 54" o:spid="_x0000_s1043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CDsQA&#10;AADdAAAADwAAAGRycy9kb3ducmV2LnhtbERPy2rCQBTdC/2H4Rbc6SSGlhIdpbaIXahQH4vubjO3&#10;mWDmTsiMJv59ZyG4PJz3bNHbWlyp9ZVjBek4AUFcOF1xqeB4WI3eQPiArLF2TApu5GExfxrMMNeu&#10;42+67kMpYgj7HBWYEJpcSl8YsujHriGO3J9rLYYI21LqFrsYbms5SZJXabHi2GCwoQ9DxXl/sQq2&#10;JdPy5LZZ1qRm3e02L5+/6Y9Sw+f+fQoiUB8e4rv7SyuYZEmcG9/EJ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iQg7EAAAA3QAAAA8AAAAAAAAAAAAAAAAAmAIAAGRycy9k&#10;b3ducmV2LnhtbFBLBQYAAAAABAAEAPUAAACJAwAAAAA=&#10;" path="m,112l8,68,32,32,68,8,112,,11962,r44,8l12042,32r24,36l12075,112r,450l12066,606r-24,36l12006,666r-44,9l112,675,68,666,32,642,8,606,,562,,112xe" filled="f" strokeweight="2pt">
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</v:shape>
            <v:shape id="Text Box 55" o:spid="_x0000_s1044" type="#_x0000_t202" style="position:absolute;width:1211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USMUA&#10;AADdAAAADwAAAGRycy9kb3ducmV2LnhtbESPQWsCMRSE70L/Q3iF3jSpBdGtUaQoCEJx3R56fN08&#10;d4Obl+0m6vrvG0HocZiZb5j5sneNuFAXrGcNryMFgrj0xnKl4avYDKcgQkQ22HgmDTcKsFw8DeaY&#10;GX/lnC6HWIkE4ZChhjrGNpMylDU5DCPfEifv6DuHMcmukqbDa4K7Ro6VmkiHltNCjS191FSeDmen&#10;YfXN+dr+fv7s82Nui2KmeDc5af3y3K/eQUTq43/40d4aDeM3NYP7m/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dRIxQAAAN0AAAAPAAAAAAAAAAAAAAAAAJgCAABkcnMv&#10;ZG93bnJldi54bWxQSwUGAAAAAAQABAD1AAAAigMAAAAA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55"/>
                      <w:ind w:left="299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6 การแจ้งและรับทราบผลการประเมิน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8"/>
        <w:gridCol w:w="5055"/>
        <w:gridCol w:w="5058"/>
      </w:tblGrid>
      <w:tr w:rsidR="006718F0" w:rsidRPr="002B61D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71DD1" w:rsidRDefault="006718F0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71DD1" w:rsidRDefault="006718F0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771DD1" w:rsidRDefault="00771DD1" w:rsidP="00771DD1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eastAsia="Arial Unicode MS" w:hAnsi="TH SarabunIT๙" w:cs="TH SarabunIT๙"/>
                <w:sz w:val="32"/>
                <w:szCs w:val="32"/>
              </w:rPr>
              <w:sym w:font="Wingdings" w:char="F071"/>
            </w:r>
            <w:r w:rsidR="006718F0"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</w:t>
            </w:r>
            <w:r w:rsidR="00771DD1">
              <w:rPr>
                <w:rFonts w:ascii="TH SarabunIT๙" w:hAnsi="TH SarabunIT๙" w:cs="TH SarabunIT๙"/>
                <w:sz w:val="32"/>
                <w:szCs w:val="32"/>
              </w:rPr>
              <w:t>..................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C224F1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 w:rsidRPr="00C224F1">
        <w:rPr>
          <w:rFonts w:ascii="TH SarabunIT๙" w:hAnsi="TH SarabunIT๙" w:cs="TH SarabunIT๙"/>
          <w:noProof/>
        </w:rPr>
        <w:pict>
          <v:group id="Group 56" o:spid="_x0000_s1045" style="position:absolute;margin-left:41.5pt;margin-top:11.5pt;width:606.5pt;height:39.5pt;z-index:251624960;mso-wrap-distance-left:0;mso-wrap-distance-right:0;mso-position-horizontal-relative:page;mso-position-vertical-relative:text" coordorigin="830,230" coordsize="1213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" o:allowincell="f">
            <v:shape id="Freeform 57" o:spid="_x0000_s1046" style="position:absolute;left:850;top:250;width:12090;height:750;visibility:visible;mso-wrap-style:square;v-text-anchor:top" coordsize="1209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47sMA&#10;AADdAAAADwAAAGRycy9kb3ducmV2LnhtbESPQYvCMBSE7wv+h/AEb2uq4rJU0yIFwYvoul68PZpn&#10;W2xeShJr/fdGWNjjMDPfMOt8MK3oyfnGsoLZNAFBXFrdcKXg/Lv9/AbhA7LG1jIpeJKHPBt9rDHV&#10;9sE/1J9CJSKEfYoK6hC6VEpf1mTQT21HHL2rdQZDlK6S2uEjwk0r50nyJQ02HBdq7Kioqbyd7kZB&#10;uWz6800Wx2Iwrrv7w/5idkGpyXjYrEAEGsJ/+K+90wrmi2QJ7zfxCcj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+47sMAAADdAAAADwAAAAAAAAAAAAAAAACYAgAAZHJzL2Rv&#10;d25yZXYueG1sUEsFBgAAAAAEAAQA9QAAAIgDAAAAAA==&#10;" path="m,125l9,76,36,36,76,9,125,,11965,r48,9l12053,36r27,40l12090,125r,500l12080,673r-27,40l12013,740r-48,10l125,750,76,740,36,713,9,673,,625,,125xe" filled="f" strokeweight="2pt">
              <v:path arrowok="t" o:connecttype="custom" o:connectlocs="0,125;9,76;36,36;76,9;125,0;11965,0;12013,9;12053,36;12080,76;12090,125;12090,625;12080,673;12053,713;12013,740;11965,750;125,750;76,740;36,713;9,673;0,625;0,125" o:connectangles="0,0,0,0,0,0,0,0,0,0,0,0,0,0,0,0,0,0,0,0,0"/>
            </v:shape>
            <v:shape id="Text Box 58" o:spid="_x0000_s1047" type="#_x0000_t202" style="position:absolute;left:831;top:231;width:12130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AOsYA&#10;AADdAAAADwAAAGRycy9kb3ducmV2LnhtbESPQWsCMRSE70L/Q3gFb5qosLSrUaS0IBSK6/bQ4+vm&#10;uRvcvGw3Ubf/vhEKHoeZ+YZZbQbXigv1wXrWMJsqEMSVN5ZrDZ/l2+QJRIjIBlvPpOGXAmzWD6MV&#10;5sZfuaDLIdYiQTjkqKGJsculDFVDDsPUd8TJO/reYUyyr6Xp8ZrgrpVzpTLp0HJaaLCjl4aq0+Hs&#10;NGy/uHi1Px/f++JY2LJ8VvyenbQePw7bJYhIQ7yH/9s7o2G+UBnc3q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JAOsYAAADdAAAADwAAAAAAAAAAAAAAAACYAgAAZHJz&#10;L2Rvd25yZXYueG1sUEsFBgAAAAAEAAQA9QAAAIsDAAAAAA==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94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7 ความเห็นของผู้บังคับบัญชาเหนือขึ้นไป (ถ้ามี)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C224F1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 w:rsidRPr="00C224F1">
        <w:rPr>
          <w:rFonts w:ascii="TH SarabunIT๙" w:hAnsi="TH SarabunIT๙" w:cs="TH SarabunIT๙"/>
          <w:noProof/>
        </w:rPr>
        <w:pict>
          <v:shape id="Text Box 59" o:spid="_x0000_s1048" type="#_x0000_t202" style="position:absolute;margin-left:42.75pt;margin-top:53.5pt;width:751.45pt;height:180.75pt;z-index:2516259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" o:allowincell="f" filled="f" strokeweight=".48pt">
            <v:textbox inset="0,0,0,0">
              <w:txbxContent>
                <w:p w:rsidR="006718F0" w:rsidRPr="00771DD1" w:rsidRDefault="00771DD1" w:rsidP="00771DD1">
                  <w:pPr>
                    <w:tabs>
                      <w:tab w:val="left" w:pos="461"/>
                    </w:tabs>
                    <w:kinsoku w:val="0"/>
                    <w:overflowPunct w:val="0"/>
                    <w:spacing w:before="120" w:line="278" w:lineRule="exact"/>
                    <w:ind w:left="10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="006718F0"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เห็นชอบกับผลคะแนนของผู้ประเมิน</w:t>
                  </w:r>
                </w:p>
                <w:p w:rsidR="006718F0" w:rsidRPr="00771DD1" w:rsidRDefault="00771DD1" w:rsidP="00771DD1">
                  <w:pPr>
                    <w:pStyle w:val="a5"/>
                    <w:tabs>
                      <w:tab w:val="left" w:pos="464"/>
                    </w:tabs>
                    <w:kinsoku w:val="0"/>
                    <w:overflowPunct w:val="0"/>
                    <w:ind w:left="463" w:hanging="32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="006718F0"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</w:t>
                  </w:r>
                  <w:r w:rsidR="006718F0" w:rsidRPr="00771DD1">
                    <w:rPr>
                      <w:rFonts w:ascii="TH SarabunIT๙" w:hAnsi="TH SarabunIT๙" w:cs="TH SarabunIT๙"/>
                      <w:spacing w:val="-29"/>
                      <w:sz w:val="32"/>
                      <w:szCs w:val="32"/>
                      <w:cs/>
                    </w:rPr>
                    <w:t xml:space="preserve"> </w:t>
                  </w:r>
                  <w:r w:rsidR="006718F0"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ดังนี้</w:t>
                  </w:r>
                  <w:r w:rsidR="006718F0" w:rsidRPr="00771DD1">
                    <w:rPr>
                      <w:rFonts w:ascii="TH SarabunIT๙" w:hAnsi="TH SarabunIT๙" w:cs="TH SarabunIT๙"/>
                      <w:spacing w:val="-26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pacing w:val="-26"/>
                      <w:sz w:val="32"/>
                      <w:szCs w:val="32"/>
                    </w:rPr>
                    <w:t xml:space="preserve">  </w:t>
                  </w:r>
                  <w:r w:rsidR="006718F0"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</w:t>
                  </w:r>
                  <w:r w:rsidR="006718F0" w:rsidRPr="00771DD1">
                    <w:rPr>
                      <w:rFonts w:ascii="TH SarabunIT๙" w:hAnsi="TH SarabunIT๙" w:cs="TH SarabunIT๙"/>
                      <w:spacing w:val="-28"/>
                      <w:sz w:val="32"/>
                      <w:szCs w:val="32"/>
                      <w:cs/>
                    </w:rPr>
                    <w:t xml:space="preserve"> </w:t>
                  </w:r>
                  <w:r w:rsidR="006718F0"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ผลสัมฤทธิ์ของงาน</w:t>
                  </w:r>
                  <w:r w:rsidR="006718F0" w:rsidRPr="00771DD1">
                    <w:rPr>
                      <w:rFonts w:ascii="TH SarabunIT๙" w:hAnsi="TH SarabunIT๙" w:cs="TH SarabunIT๙"/>
                      <w:spacing w:val="-29"/>
                      <w:sz w:val="32"/>
                      <w:szCs w:val="32"/>
                      <w:cs/>
                    </w:rPr>
                    <w:t xml:space="preserve"> </w:t>
                  </w:r>
                  <w:r w:rsidR="006718F0"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ควรได้คะแนนร้อยละ.........................</w:t>
                  </w:r>
                  <w:r w:rsidR="006718F0" w:rsidRPr="00771DD1">
                    <w:rPr>
                      <w:rFonts w:ascii="TH SarabunIT๙" w:hAnsi="TH SarabunIT๙" w:cs="TH SarabunIT๙"/>
                      <w:spacing w:val="-23"/>
                      <w:sz w:val="32"/>
                      <w:szCs w:val="32"/>
                      <w:cs/>
                    </w:rPr>
                    <w:t xml:space="preserve"> </w:t>
                  </w:r>
                  <w:r w:rsidR="006718F0"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เหตุผล.......................................................................................................................</w:t>
                  </w:r>
                  <w:r>
                    <w:rPr>
                      <w:rFonts w:ascii="TH SarabunIT๙" w:hAnsi="TH SarabunIT๙" w:cs="TH SarabunIT๙"/>
                      <w:spacing w:val="-52"/>
                      <w:sz w:val="32"/>
                      <w:szCs w:val="32"/>
                    </w:rPr>
                    <w:t>.................</w:t>
                  </w:r>
                </w:p>
                <w:p w:rsidR="006718F0" w:rsidRPr="0010769B" w:rsidRDefault="006718F0" w:rsidP="00771DD1">
                  <w:pPr>
                    <w:pStyle w:val="a3"/>
                    <w:tabs>
                      <w:tab w:val="left" w:pos="4395"/>
                    </w:tabs>
                    <w:kinsoku w:val="0"/>
                    <w:overflowPunct w:val="0"/>
                    <w:spacing w:line="359" w:lineRule="exact"/>
                    <w:ind w:left="257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2.</w:t>
                  </w:r>
                  <w:r w:rsidRPr="0010769B">
                    <w:rPr>
                      <w:rFonts w:ascii="TH SarabunIT๙" w:hAnsi="TH SarabunIT๙" w:cs="TH SarabunIT๙"/>
                      <w:spacing w:val="-3"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</w:t>
                  </w:r>
                  <w:r w:rsidR="00771DD1">
                    <w:rPr>
                      <w:rFonts w:ascii="TH SarabunIT๙" w:hAnsi="TH SarabunIT๙" w:cs="TH SarabunIT๙"/>
                      <w:spacing w:val="-1"/>
                      <w:cs/>
                    </w:rPr>
                    <w:t>...............................</w:t>
                  </w:r>
                  <w:r w:rsidR="00771DD1">
                    <w:rPr>
                      <w:rFonts w:ascii="TH SarabunIT๙" w:hAnsi="TH SarabunIT๙" w:cs="TH SarabunIT๙"/>
                      <w:spacing w:val="-1"/>
                    </w:rPr>
                    <w:t>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ind w:left="347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3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ind w:left="5428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ind w:left="5472" w:right="465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5392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ตำแหน่ง....................................................................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0" w:lineRule="exact"/>
                    <w:ind w:left="5472" w:right="4650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:rsidR="00B8242D" w:rsidRDefault="00B8242D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:rsidR="00B8242D" w:rsidRPr="00B8242D" w:rsidRDefault="00B8242D" w:rsidP="00B8242D">
      <w:pPr>
        <w:pStyle w:val="a3"/>
        <w:kinsoku w:val="0"/>
        <w:overflowPunct w:val="0"/>
        <w:spacing w:before="6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t>8</w:t>
      </w:r>
    </w:p>
    <w:p w:rsidR="006718F0" w:rsidRPr="002B61D9" w:rsidRDefault="00C224F1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60" o:spid="_x0000_s1049" style="width:605.75pt;height:39.5pt;mso-position-horizontal-relative:char;mso-position-vertical-relative:line" coordsize="12115,790">
            <v:shape id="Freeform 61" o:spid="_x0000_s1050" style="position:absolute;left:20;top:20;width:12075;height:750;visibility:visible;mso-wrap-style:square;v-text-anchor:top" coordsize="1207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91x8cA&#10;AADdAAAADwAAAGRycy9kb3ducmV2LnhtbESP3WrCQBSE74W+w3IKvRHdjYKU6BraQmnBKtaf+0P2&#10;mIRmz4bsRtM+vVsQvBxm5htmkfW2FmdqfeVYQzJWIIhzZyouNBz276NnED4gG6wdk4Zf8pAtHwYL&#10;TI278Dedd6EQEcI+RQ1lCE0qpc9LsujHriGO3sm1FkOUbSFNi5cIt7WcKDWTFiuOCyU29FZS/rPr&#10;rIbuyx+G29d1dRxuaLVV3d/Hut5r/fTYv8xBBOrDPXxrfxoNk6lK4P9Nf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vdcfHAAAA3QAAAA8AAAAAAAAAAAAAAAAAmAIAAGRy&#10;cy9kb3ducmV2LnhtbFBLBQYAAAAABAAEAPUAAACMAwAAAAA=&#10;" path="m,125l9,76,36,36,76,9,125,,11950,r48,9l12038,36r27,40l12075,125r,500l12065,673r-27,40l11998,740r-48,10l125,750,76,740,36,713,9,673,,625,,125xe" filled="f" strokeweight="2pt">
              <v:path arrowok="t" o:connecttype="custom" o:connectlocs="0,125;9,76;36,36;76,9;125,0;11950,0;11998,9;12038,36;12065,76;12075,125;12075,625;12065,673;12038,713;11998,740;11950,750;125,750;76,740;36,713;9,673;0,625;0,125" o:connectangles="0,0,0,0,0,0,0,0,0,0,0,0,0,0,0,0,0,0,0,0,0"/>
            </v:shape>
            <v:shape id="Text Box 62" o:spid="_x0000_s1051" type="#_x0000_t202" style="position:absolute;width:12115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GOcYA&#10;AADdAAAADwAAAGRycy9kb3ducmV2LnhtbESPQWsCMRSE70L/Q3iF3jRxC9KuRpGiIBSK6/bQ4+vm&#10;uRvcvGw3Ubf/vhEKHoeZ+YZZrAbXigv1wXrWMJ0oEMSVN5ZrDZ/ldvwCIkRkg61n0vBLAVbLh9EC&#10;c+OvXNDlEGuRIBxy1NDE2OVShqohh2HiO+LkHX3vMCbZ19L0eE1w18pMqZl0aDktNNjRW0PV6XB2&#10;GtZfXGzsz8f3vjgWtixfFb/PTlo/PQ7rOYhIQ7yH/9s7oyF7Vhnc3q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lGOcYAAADdAAAADwAAAAAAAAAAAAAAAACYAgAAZHJz&#10;L2Rvd25yZXYueG1sUEsFBgAAAAAEAAQA9QAAAIsDAAAAAA==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93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8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1"/>
                        <w:sz w:val="36"/>
                        <w:szCs w:val="36"/>
                        <w:cs/>
                      </w:rPr>
                      <w:t xml:space="preserve"> 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คว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มเห็นของ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ค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ณะกร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มกา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กลั่นกรองกา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ประเมิ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1"/>
                        <w:sz w:val="36"/>
                        <w:szCs w:val="36"/>
                        <w:cs/>
                      </w:rPr>
                      <w:t>น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ผลการปฏิบัติงานของ</w:t>
                    </w:r>
                    <w:r w:rsidR="00855D77" w:rsidRPr="00855D77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ข้าราชการหรือพนักงานส่วนท้องถิ่น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C224F1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2"/>
          <w:szCs w:val="22"/>
        </w:rPr>
      </w:pPr>
      <w:r w:rsidRPr="00C224F1">
        <w:rPr>
          <w:rFonts w:ascii="TH SarabunIT๙" w:hAnsi="TH SarabunIT๙" w:cs="TH SarabunIT๙"/>
          <w:noProof/>
        </w:rPr>
        <w:pict>
          <v:shape id="Text Box 63" o:spid="_x0000_s1052" type="#_x0000_t202" style="position:absolute;margin-left:42.75pt;margin-top:15pt;width:751.45pt;height:207pt;z-index:2516270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" o:allowincell="f" filled="f" strokeweight=".48pt">
            <v:textbox inset="0,0,0,0">
              <w:txbxContent>
                <w:p w:rsidR="006718F0" w:rsidRPr="00771DD1" w:rsidRDefault="006718F0" w:rsidP="00792530">
                  <w:pPr>
                    <w:pStyle w:val="a5"/>
                    <w:tabs>
                      <w:tab w:val="left" w:pos="461"/>
                      <w:tab w:val="left" w:pos="5220"/>
                    </w:tabs>
                    <w:kinsoku w:val="0"/>
                    <w:overflowPunct w:val="0"/>
                    <w:spacing w:before="176" w:line="464" w:lineRule="exact"/>
                    <w:ind w:firstLine="0"/>
                    <w:rPr>
                      <w:rFonts w:ascii="TH SarabunIT๙" w:eastAsia="Arial Unicode MS" w:hAnsi="TH SarabunIT๙" w:cs="TH SarabunIT๙"/>
                      <w:sz w:val="32"/>
                      <w:szCs w:val="32"/>
                    </w:rPr>
                  </w:pP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</w:t>
                  </w:r>
                  <w:r w:rsidRPr="00771DD1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>น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</w:t>
                  </w:r>
                  <w:r w:rsidRPr="00771DD1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>อ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บกั</w:t>
                  </w:r>
                  <w:r w:rsidRPr="00771DD1">
                    <w:rPr>
                      <w:rFonts w:ascii="TH SarabunIT๙" w:hAnsi="TH SarabunIT๙" w:cs="TH SarabunIT๙"/>
                      <w:spacing w:val="-1"/>
                      <w:sz w:val="32"/>
                      <w:szCs w:val="32"/>
                      <w:cs/>
                    </w:rPr>
                    <w:t>บ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ผลค</w:t>
                  </w:r>
                  <w:r w:rsidRPr="00771DD1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>ะ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</w:t>
                  </w:r>
                  <w:r w:rsidRPr="00771DD1">
                    <w:rPr>
                      <w:rFonts w:ascii="TH SarabunIT๙" w:hAnsi="TH SarabunIT๙" w:cs="TH SarabunIT๙"/>
                      <w:spacing w:val="1"/>
                      <w:sz w:val="32"/>
                      <w:szCs w:val="32"/>
                      <w:cs/>
                    </w:rPr>
                    <w:t>น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ของ </w:t>
                  </w:r>
                  <w:r w:rsidR="00771DD1" w:rsidRPr="00771DD1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771DD1">
                    <w:rPr>
                      <w:rFonts w:ascii="TH SarabunIT๙" w:hAnsi="TH SarabunIT๙" w:cs="TH SarabunIT๙"/>
                      <w:spacing w:val="-19"/>
                      <w:sz w:val="32"/>
                      <w:szCs w:val="32"/>
                      <w:cs/>
                    </w:rPr>
                    <w:t xml:space="preserve"> 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ผู้ประเ</w:t>
                  </w:r>
                  <w:r w:rsidRPr="00771DD1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>ม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ิน ตามส่วนที่ 4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 xml:space="preserve">หรือ </w:t>
                  </w:r>
                  <w:r w:rsidR="00771DD1" w:rsidRPr="00771DD1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771DD1">
                    <w:rPr>
                      <w:rFonts w:ascii="TH SarabunIT๙" w:hAnsi="TH SarabunIT๙" w:cs="TH SarabunIT๙"/>
                      <w:spacing w:val="-19"/>
                      <w:sz w:val="32"/>
                      <w:szCs w:val="32"/>
                      <w:cs/>
                    </w:rPr>
                    <w:t xml:space="preserve"> 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ผู้บังคับบัญชาเหนื</w:t>
                  </w:r>
                  <w:r w:rsidRPr="00771DD1">
                    <w:rPr>
                      <w:rFonts w:ascii="TH SarabunIT๙" w:hAnsi="TH SarabunIT๙" w:cs="TH SarabunIT๙"/>
                      <w:spacing w:val="-2"/>
                      <w:sz w:val="32"/>
                      <w:szCs w:val="32"/>
                      <w:cs/>
                    </w:rPr>
                    <w:t>อ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ขึ้นไป</w:t>
                  </w:r>
                  <w:r w:rsidRPr="00771DD1">
                    <w:rPr>
                      <w:rFonts w:ascii="TH SarabunIT๙" w:hAnsi="TH SarabunIT๙" w:cs="TH SarabunIT๙"/>
                      <w:spacing w:val="1"/>
                      <w:sz w:val="32"/>
                      <w:szCs w:val="32"/>
                      <w:cs/>
                    </w:rPr>
                    <w:t xml:space="preserve"> 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ตามส่วนที่</w:t>
                  </w:r>
                  <w:r w:rsidRPr="00771DD1">
                    <w:rPr>
                      <w:rFonts w:ascii="TH SarabunIT๙" w:hAnsi="TH SarabunIT๙" w:cs="TH SarabunIT๙"/>
                      <w:spacing w:val="-1"/>
                      <w:sz w:val="32"/>
                      <w:szCs w:val="32"/>
                      <w:cs/>
                    </w:rPr>
                    <w:t xml:space="preserve"> </w:t>
                  </w:r>
                  <w:r w:rsidRPr="00771DD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</w:t>
                  </w:r>
                </w:p>
                <w:p w:rsidR="006718F0" w:rsidRPr="0010769B" w:rsidRDefault="006718F0" w:rsidP="00792530">
                  <w:pPr>
                    <w:pStyle w:val="a5"/>
                    <w:tabs>
                      <w:tab w:val="left" w:pos="464"/>
                    </w:tabs>
                    <w:kinsoku w:val="0"/>
                    <w:overflowPunct w:val="0"/>
                    <w:ind w:left="463" w:right="4" w:firstLine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</w:t>
                  </w:r>
                  <w:r w:rsidRPr="0010769B">
                    <w:rPr>
                      <w:rFonts w:ascii="TH SarabunIT๙" w:hAnsi="TH SarabunIT๙" w:cs="TH SarabunIT๙"/>
                      <w:spacing w:val="-28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ดังนี้</w:t>
                  </w:r>
                  <w:r w:rsidRPr="0010769B">
                    <w:rPr>
                      <w:rFonts w:ascii="TH SarabunIT๙" w:hAnsi="TH SarabunIT๙" w:cs="TH SarabunIT๙"/>
                      <w:spacing w:val="-27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</w:t>
                  </w:r>
                  <w:r w:rsidRPr="0010769B">
                    <w:rPr>
                      <w:rFonts w:ascii="TH SarabunIT๙" w:hAnsi="TH SarabunIT๙" w:cs="TH SarabunIT๙"/>
                      <w:spacing w:val="-27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ผลสัมฤทธิ์ของงาน</w:t>
                  </w:r>
                  <w:r w:rsidRPr="0010769B">
                    <w:rPr>
                      <w:rFonts w:ascii="TH SarabunIT๙" w:hAnsi="TH SarabunIT๙" w:cs="TH SarabunIT๙"/>
                      <w:spacing w:val="-29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ควรได้คะแนนร้อยละ.........................</w:t>
                  </w:r>
                  <w:r w:rsidRPr="0010769B">
                    <w:rPr>
                      <w:rFonts w:ascii="TH SarabunIT๙" w:hAnsi="TH SarabunIT๙" w:cs="TH SarabunIT๙"/>
                      <w:spacing w:val="-23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เหตุผล.......................................................................................................................</w:t>
                  </w:r>
                  <w:r w:rsidRPr="0010769B">
                    <w:rPr>
                      <w:rFonts w:ascii="TH SarabunIT๙" w:hAnsi="TH SarabunIT๙" w:cs="TH SarabunIT๙"/>
                      <w:spacing w:val="-52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6718F0" w:rsidRPr="0010769B" w:rsidRDefault="006718F0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9" w:lineRule="exact"/>
                    <w:ind w:left="2573"/>
                    <w:rPr>
                      <w:rFonts w:ascii="TH SarabunIT๙" w:hAnsi="TH SarabunIT๙" w:cs="TH SarabunIT๙"/>
                      <w:spacing w:val="-1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 xml:space="preserve">    2.</w:t>
                  </w:r>
                  <w:r w:rsidRPr="0010769B">
                    <w:rPr>
                      <w:rFonts w:ascii="TH SarabunIT๙" w:hAnsi="TH SarabunIT๙" w:cs="TH SarabunIT๙"/>
                      <w:spacing w:val="-3"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</w:t>
                  </w:r>
                  <w:r w:rsidRPr="0010769B">
                    <w:rPr>
                      <w:rFonts w:ascii="TH SarabunIT๙" w:hAnsi="TH SarabunIT๙" w:cs="TH SarabunIT๙"/>
                      <w:spacing w:val="45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เหตุผล...................................................................................................................................</w:t>
                  </w:r>
                </w:p>
                <w:p w:rsidR="006718F0" w:rsidRPr="0010769B" w:rsidRDefault="006718F0" w:rsidP="00785A96">
                  <w:pPr>
                    <w:pStyle w:val="a3"/>
                    <w:kinsoku w:val="0"/>
                    <w:overflowPunct w:val="0"/>
                    <w:spacing w:before="120"/>
                    <w:ind w:left="349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3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1"/>
                    <w:ind w:left="533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1"/>
                    <w:ind w:left="5472" w:right="4941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785A96" w:rsidRDefault="006718F0">
                  <w:pPr>
                    <w:pStyle w:val="a3"/>
                    <w:kinsoku w:val="0"/>
                    <w:overflowPunct w:val="0"/>
                    <w:spacing w:before="1"/>
                    <w:ind w:left="5295" w:right="4847" w:firstLine="30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 xml:space="preserve">ตำแหน่ง </w:t>
                  </w:r>
                  <w:r w:rsidR="00785A96">
                    <w:rPr>
                      <w:rFonts w:ascii="TH SarabunIT๙" w:hAnsi="TH SarabunIT๙" w:cs="TH SarabunIT๙"/>
                      <w:cs/>
                    </w:rPr>
                    <w:t>ปลัดเทศบาล</w:t>
                  </w:r>
                </w:p>
                <w:p w:rsidR="006718F0" w:rsidRDefault="006718F0" w:rsidP="00354151">
                  <w:pPr>
                    <w:pStyle w:val="a3"/>
                    <w:tabs>
                      <w:tab w:val="left" w:pos="10632"/>
                    </w:tabs>
                    <w:kinsoku w:val="0"/>
                    <w:overflowPunct w:val="0"/>
                    <w:spacing w:before="1"/>
                    <w:ind w:left="5295" w:right="4682" w:firstLine="30"/>
                    <w:jc w:val="center"/>
                    <w:rPr>
                      <w:rFonts w:ascii="TH SarabunIT๙" w:hAnsi="TH SarabunIT๙" w:cs="TH SarabunIT๙"/>
                    </w:rPr>
                  </w:pPr>
                  <w:r w:rsidRPr="00354151">
                    <w:rPr>
                      <w:rFonts w:ascii="TH SarabunIT๙" w:hAnsi="TH SarabunIT๙" w:cs="TH SarabunIT๙"/>
                      <w:cs/>
                    </w:rPr>
                    <w:t xml:space="preserve"> ประธานกรรมการกลั่นกรองการประเมินผลการปฏิบัติงานฯ</w:t>
                  </w:r>
                  <w:r w:rsidRPr="0010769B">
                    <w:rPr>
                      <w:rFonts w:ascii="TH SarabunIT๙" w:hAnsi="TH SarabunIT๙" w:cs="TH SarabunIT๙"/>
                      <w:w w:val="95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  <w:p w:rsidR="00354151" w:rsidRDefault="00354151" w:rsidP="00354151">
                  <w:pPr>
                    <w:pStyle w:val="a3"/>
                    <w:tabs>
                      <w:tab w:val="left" w:pos="10632"/>
                    </w:tabs>
                    <w:kinsoku w:val="0"/>
                    <w:overflowPunct w:val="0"/>
                    <w:spacing w:before="1"/>
                    <w:ind w:left="5295" w:right="4682" w:firstLine="30"/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354151" w:rsidRPr="0010769B" w:rsidRDefault="00354151" w:rsidP="00354151">
                  <w:pPr>
                    <w:pStyle w:val="a3"/>
                    <w:tabs>
                      <w:tab w:val="left" w:pos="10632"/>
                    </w:tabs>
                    <w:kinsoku w:val="0"/>
                    <w:overflowPunct w:val="0"/>
                    <w:spacing w:before="1"/>
                    <w:ind w:left="5295" w:right="4682" w:firstLine="30"/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  <w10:wrap type="topAndBottom" anchorx="page"/>
          </v:shape>
        </w:pict>
      </w:r>
      <w:r w:rsidRPr="00C224F1">
        <w:rPr>
          <w:rFonts w:ascii="TH SarabunIT๙" w:hAnsi="TH SarabunIT๙" w:cs="TH SarabunIT๙"/>
          <w:noProof/>
        </w:rPr>
        <w:pict>
          <v:group id="Group 64" o:spid="_x0000_s1053" style="position:absolute;margin-left:41.5pt;margin-top:227.2pt;width:607.25pt;height:39.5pt;z-index:251628032;mso-wrap-distance-left:0;mso-wrap-distance-right:0;mso-position-horizontal-relative:page" coordorigin="831,4544" coordsize="1214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" o:allowincell="f">
            <v:shape id="Freeform 65" o:spid="_x0000_s1054" style="position:absolute;left:850;top:4564;width:12105;height:750;visibility:visible;mso-wrap-style:square;v-text-anchor:top" coordsize="1210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9DwMUA&#10;AADdAAAADwAAAGRycy9kb3ducmV2LnhtbESPMW/CMBSE90r9D9ZDYisOGaCkGBRVgDqwQDt0fIof&#10;cSB+jmwH0n+PkZA6nu7uO91yPdhWXMmHxrGC6SQDQVw53XCt4Od7+/YOIkRkja1jUvBHAdar15cl&#10;Ftrd+EDXY6xFgnAoUIGJsSukDJUhi2HiOuLknZy3GJP0tdQebwluW5ln2UxabDgtGOzo01B1OfZW&#10;Qd3321m5XzT+93wuO3PabWi6U2o8GsoPEJGG+B9+tr+0gjxfzOHxJj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0PAxQAAAN0AAAAPAAAAAAAAAAAAAAAAAJgCAABkcnMv&#10;ZG93bnJldi54bWxQSwUGAAAAAAQABAD1AAAAigMAAAAA&#10;" path="m,125l9,76,36,36,76,9,125,,11980,r48,9l12068,36r27,40l12105,125r,500l12095,673r-27,40l12028,740r-48,10l125,750,76,740,36,713,9,673,,625,,125xe" filled="f" strokeweight="2pt">
              <v:path arrowok="t" o:connecttype="custom" o:connectlocs="0,125;9,76;36,36;76,9;125,0;11980,0;12028,9;12068,36;12095,76;12105,125;12105,625;12095,673;12068,713;12028,740;11980,750;125,750;76,740;36,713;9,673;0,625;0,125" o:connectangles="0,0,0,0,0,0,0,0,0,0,0,0,0,0,0,0,0,0,0,0,0"/>
            </v:shape>
            <v:shape id="Text Box 66" o:spid="_x0000_s1055" type="#_x0000_t202" style="position:absolute;left:831;top:4544;width:12145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rycIA&#10;AADdAAAADwAAAGRycy9kb3ducmV2LnhtbERPTYvCMBC9L/gfwgje1tQeZK1GEXFhQZCt9eBxbMY2&#10;2ExqE7X77zcHwePjfS9WvW3EgzpvHCuYjBMQxKXThisFx+L78wuED8gaG8ek4I88rJaDjwVm2j05&#10;p8chVCKGsM9QQR1Cm0npy5os+rFriSN3cZ3FEGFXSd3hM4bbRqZJMpUWDceGGlva1FReD3erYH3i&#10;fGtu+/NvfslNUcwS3k2vSo2G/XoOIlAf3uKX+0crSNNZnBvfx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uvJwgAAAN0AAAAPAAAAAAAAAAAAAAAAAJgCAABkcnMvZG93&#10;bnJldi54bWxQSwUGAAAAAAQABAD1AAAAhwMAAAAA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91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9 ผลการพิจารณาของ</w:t>
                    </w:r>
                    <w:r w:rsidR="00354151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นายกเทศมนตรี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C224F1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  <w:r w:rsidRPr="00C224F1">
        <w:rPr>
          <w:rFonts w:ascii="TH SarabunIT๙" w:hAnsi="TH SarabunIT๙" w:cs="TH SarabunIT๙"/>
          <w:noProof/>
        </w:rPr>
        <w:pict>
          <v:shape id="Text Box 67" o:spid="_x0000_s1056" type="#_x0000_t202" style="position:absolute;margin-left:42.75pt;margin-top:54.75pt;width:751.45pt;height:198pt;z-index:2516290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" o:allowincell="f" filled="f" strokeweight=".48pt">
            <v:textbox inset="0,0,0,0">
              <w:txbxContent>
                <w:p w:rsidR="006718F0" w:rsidRPr="0010769B" w:rsidRDefault="006718F0" w:rsidP="00855D77">
                  <w:pPr>
                    <w:pStyle w:val="a5"/>
                    <w:numPr>
                      <w:ilvl w:val="0"/>
                      <w:numId w:val="17"/>
                    </w:numPr>
                    <w:tabs>
                      <w:tab w:val="left" w:pos="461"/>
                    </w:tabs>
                    <w:kinsoku w:val="0"/>
                    <w:overflowPunct w:val="0"/>
                    <w:spacing w:before="120" w:line="313" w:lineRule="exac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เห็นชอบตามความเห็นของคณะกรรมการกลั่นกรองการประเมินผลการปฏิบัติงานของ</w:t>
                  </w:r>
                  <w:r w:rsidR="00855D77" w:rsidRPr="00855D7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ข้าราชการหรือพนักงานส่วนท้องถิ่น</w:t>
                  </w:r>
                  <w:bookmarkStart w:id="0" w:name="_GoBack"/>
                  <w:bookmarkEnd w:id="0"/>
                </w:p>
                <w:p w:rsidR="006718F0" w:rsidRPr="0010769B" w:rsidRDefault="006718F0" w:rsidP="00354151">
                  <w:pPr>
                    <w:pStyle w:val="a5"/>
                    <w:numPr>
                      <w:ilvl w:val="0"/>
                      <w:numId w:val="17"/>
                    </w:numPr>
                    <w:tabs>
                      <w:tab w:val="left" w:pos="464"/>
                      <w:tab w:val="left" w:pos="4395"/>
                    </w:tabs>
                    <w:kinsoku w:val="0"/>
                    <w:overflowPunct w:val="0"/>
                    <w:spacing w:line="495" w:lineRule="exact"/>
                    <w:ind w:left="463" w:right="4" w:hanging="3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</w:t>
                  </w:r>
                  <w:r w:rsidRPr="0010769B">
                    <w:rPr>
                      <w:rFonts w:ascii="TH SarabunIT๙" w:hAnsi="TH SarabunIT๙" w:cs="TH SarabunIT๙"/>
                      <w:spacing w:val="-28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ดังนี้</w:t>
                  </w:r>
                  <w:r w:rsidRPr="0010769B">
                    <w:rPr>
                      <w:rFonts w:ascii="TH SarabunIT๙" w:hAnsi="TH SarabunIT๙" w:cs="TH SarabunIT๙"/>
                      <w:spacing w:val="-27"/>
                      <w:sz w:val="32"/>
                      <w:szCs w:val="32"/>
                      <w:cs/>
                    </w:rPr>
                    <w:t xml:space="preserve"> </w:t>
                  </w:r>
                  <w:r w:rsidR="00354151">
                    <w:rPr>
                      <w:rFonts w:ascii="TH SarabunIT๙" w:hAnsi="TH SarabunIT๙" w:cs="TH SarabunIT๙" w:hint="cs"/>
                      <w:spacing w:val="-27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</w:t>
                  </w:r>
                  <w:r w:rsidRPr="0010769B">
                    <w:rPr>
                      <w:rFonts w:ascii="TH SarabunIT๙" w:hAnsi="TH SarabunIT๙" w:cs="TH SarabunIT๙"/>
                      <w:spacing w:val="-27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ผลสัมฤทธิ์ของงาน</w:t>
                  </w:r>
                  <w:r w:rsidRPr="0010769B">
                    <w:rPr>
                      <w:rFonts w:ascii="TH SarabunIT๙" w:hAnsi="TH SarabunIT๙" w:cs="TH SarabunIT๙"/>
                      <w:spacing w:val="-29"/>
                      <w:sz w:val="32"/>
                      <w:szCs w:val="32"/>
                      <w:cs/>
                    </w:rPr>
                    <w:t xml:space="preserve"> </w:t>
                  </w:r>
                  <w:r w:rsidR="00354151">
                    <w:rPr>
                      <w:rFonts w:ascii="TH SarabunIT๙" w:hAnsi="TH SarabunIT๙" w:cs="TH SarabunIT๙"/>
                      <w:spacing w:val="-29"/>
                      <w:sz w:val="32"/>
                      <w:szCs w:val="32"/>
                    </w:rPr>
                    <w:tab/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ควรได้คะแนนร้อยละ.........................</w:t>
                  </w:r>
                  <w:r w:rsidRPr="0010769B">
                    <w:rPr>
                      <w:rFonts w:ascii="TH SarabunIT๙" w:hAnsi="TH SarabunIT๙" w:cs="TH SarabunIT๙"/>
                      <w:spacing w:val="-23"/>
                      <w:sz w:val="32"/>
                      <w:szCs w:val="32"/>
                      <w:cs/>
                    </w:rPr>
                    <w:t xml:space="preserve"> 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เหตุผล......................................................................................................................</w:t>
                  </w:r>
                  <w:r w:rsidR="00354151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.............</w:t>
                  </w:r>
                </w:p>
                <w:p w:rsidR="006718F0" w:rsidRPr="0010769B" w:rsidRDefault="006718F0" w:rsidP="00354151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8" w:lineRule="exact"/>
                    <w:ind w:left="257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2.</w:t>
                  </w:r>
                  <w:r w:rsidRPr="0010769B">
                    <w:rPr>
                      <w:rFonts w:ascii="TH SarabunIT๙" w:hAnsi="TH SarabunIT๙" w:cs="TH SarabunIT๙"/>
                      <w:spacing w:val="-3"/>
                    </w:rPr>
                    <w:t xml:space="preserve"> </w:t>
                  </w:r>
                  <w:r w:rsidR="00354151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="00354151">
                    <w:rPr>
                      <w:rFonts w:ascii="TH SarabunIT๙" w:hAnsi="TH SarabunIT๙" w:cs="TH SarabunIT๙"/>
                    </w:rPr>
                    <w:tab/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เหตุผล......................................................................................................................</w:t>
                  </w:r>
                  <w:r w:rsidR="00354151">
                    <w:rPr>
                      <w:rFonts w:ascii="TH SarabunIT๙" w:hAnsi="TH SarabunIT๙" w:cs="TH SarabunIT๙"/>
                      <w:spacing w:val="-1"/>
                    </w:rPr>
                    <w:t>....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............</w:t>
                  </w:r>
                </w:p>
                <w:p w:rsidR="006718F0" w:rsidRPr="0010769B" w:rsidRDefault="006718F0" w:rsidP="00354151">
                  <w:pPr>
                    <w:pStyle w:val="a3"/>
                    <w:kinsoku w:val="0"/>
                    <w:overflowPunct w:val="0"/>
                    <w:spacing w:before="120"/>
                    <w:ind w:left="3839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รวมคะแนนที่ได้ครั้งนี้ร้อยละ.........................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5"/>
                    <w:rPr>
                      <w:rFonts w:ascii="TH SarabunIT๙" w:hAnsi="TH SarabunIT๙" w:cs="TH SarabunIT๙"/>
                      <w:sz w:val="35"/>
                      <w:szCs w:val="35"/>
                    </w:rPr>
                  </w:pP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ind w:left="528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57"/>
                    <w:ind w:left="5472" w:right="4786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10769B" w:rsidRDefault="00354151">
                  <w:pPr>
                    <w:pStyle w:val="a3"/>
                    <w:kinsoku w:val="0"/>
                    <w:overflowPunct w:val="0"/>
                    <w:spacing w:before="57"/>
                    <w:ind w:left="5775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         </w:t>
                  </w:r>
                  <w:r>
                    <w:rPr>
                      <w:rFonts w:ascii="TH SarabunIT๙" w:hAnsi="TH SarabunIT๙" w:cs="TH SarabunIT๙"/>
                      <w:cs/>
                    </w:rPr>
                    <w:t>ตำแหน่ง นายกเทศมนตรี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65"/>
                    <w:ind w:left="5472" w:right="4921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</w:pPr>
    </w:p>
    <w:sectPr w:rsidR="006718F0" w:rsidRPr="002B61D9" w:rsidSect="007D2399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9F" w:rsidRDefault="0025189F">
      <w:r>
        <w:separator/>
      </w:r>
    </w:p>
  </w:endnote>
  <w:endnote w:type="continuationSeparator" w:id="0">
    <w:p w:rsidR="0025189F" w:rsidRDefault="0025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9F" w:rsidRDefault="0025189F">
      <w:r>
        <w:separator/>
      </w:r>
    </w:p>
  </w:footnote>
  <w:footnote w:type="continuationSeparator" w:id="0">
    <w:p w:rsidR="0025189F" w:rsidRDefault="0025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F0" w:rsidRDefault="006718F0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A7" w:rsidRPr="00D94DA7" w:rsidRDefault="00D94DA7" w:rsidP="00D94DA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F0" w:rsidRDefault="006718F0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</w:compat>
  <w:rsids>
    <w:rsidRoot w:val="004878A8"/>
    <w:rsid w:val="000661F9"/>
    <w:rsid w:val="0010769B"/>
    <w:rsid w:val="00111986"/>
    <w:rsid w:val="0025189F"/>
    <w:rsid w:val="002B61D9"/>
    <w:rsid w:val="002D4A74"/>
    <w:rsid w:val="00303041"/>
    <w:rsid w:val="0030492F"/>
    <w:rsid w:val="00354151"/>
    <w:rsid w:val="00355BE5"/>
    <w:rsid w:val="00365452"/>
    <w:rsid w:val="003C4E55"/>
    <w:rsid w:val="004878A8"/>
    <w:rsid w:val="00491BCB"/>
    <w:rsid w:val="00493D8F"/>
    <w:rsid w:val="00560E8A"/>
    <w:rsid w:val="00616D4B"/>
    <w:rsid w:val="00652E87"/>
    <w:rsid w:val="006718F0"/>
    <w:rsid w:val="00771DD1"/>
    <w:rsid w:val="00785A96"/>
    <w:rsid w:val="00792530"/>
    <w:rsid w:val="007A7DED"/>
    <w:rsid w:val="007D2399"/>
    <w:rsid w:val="00855D77"/>
    <w:rsid w:val="009639FF"/>
    <w:rsid w:val="009B7F03"/>
    <w:rsid w:val="009D170D"/>
    <w:rsid w:val="009F2F77"/>
    <w:rsid w:val="00A60339"/>
    <w:rsid w:val="00A85F9C"/>
    <w:rsid w:val="00B81A83"/>
    <w:rsid w:val="00B8242D"/>
    <w:rsid w:val="00B95964"/>
    <w:rsid w:val="00BA32EB"/>
    <w:rsid w:val="00C162D2"/>
    <w:rsid w:val="00C224F1"/>
    <w:rsid w:val="00C72124"/>
    <w:rsid w:val="00CE0BCB"/>
    <w:rsid w:val="00D456E6"/>
    <w:rsid w:val="00D94DA7"/>
    <w:rsid w:val="00DD3CF0"/>
    <w:rsid w:val="00E40BCB"/>
    <w:rsid w:val="00E8513A"/>
    <w:rsid w:val="00E86C4D"/>
    <w:rsid w:val="00F856DA"/>
    <w:rsid w:val="00FC225A"/>
    <w:rsid w:val="00FE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24F1"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C224F1"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C224F1"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C224F1"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sid w:val="00C224F1"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sid w:val="00C224F1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sid w:val="00C224F1"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rsid w:val="00C224F1"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  <w:rsid w:val="00C224F1"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D94DA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94D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D94DA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94D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1E50-F343-4FF0-8FDE-A16B9C20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Narak</cp:lastModifiedBy>
  <cp:revision>2</cp:revision>
  <dcterms:created xsi:type="dcterms:W3CDTF">2020-08-18T04:30:00Z</dcterms:created>
  <dcterms:modified xsi:type="dcterms:W3CDTF">2020-08-18T04:30:00Z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